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669D" w14:textId="77777777" w:rsidR="00813464" w:rsidRPr="00813464" w:rsidRDefault="00813464" w:rsidP="00813464">
      <w:pPr>
        <w:jc w:val="center"/>
        <w:rPr>
          <w:b/>
          <w:lang w:val="en-AU"/>
        </w:rPr>
      </w:pPr>
      <w:r>
        <w:rPr>
          <w:b/>
          <w:lang w:val="en-AU"/>
        </w:rPr>
        <w:t>WILDERNESS SOLO</w:t>
      </w:r>
      <w:r w:rsidRPr="00E45BC1">
        <w:rPr>
          <w:b/>
          <w:lang w:val="en-AU"/>
        </w:rPr>
        <w:t xml:space="preserve"> MEDICAL INFORMATION AND MANAGEMENT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548"/>
      </w:tblGrid>
      <w:tr w:rsidR="00813464" w:rsidRPr="001E0EF1" w14:paraId="1C542984" w14:textId="77777777" w:rsidTr="001E0EF1">
        <w:tc>
          <w:tcPr>
            <w:tcW w:w="2093" w:type="dxa"/>
            <w:shd w:val="clear" w:color="auto" w:fill="auto"/>
          </w:tcPr>
          <w:p w14:paraId="7B2959E4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NAME</w:t>
            </w:r>
          </w:p>
        </w:tc>
        <w:tc>
          <w:tcPr>
            <w:tcW w:w="7762" w:type="dxa"/>
            <w:shd w:val="clear" w:color="auto" w:fill="auto"/>
          </w:tcPr>
          <w:p w14:paraId="7C6A7D41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5169F6DF" w14:textId="77777777" w:rsidTr="001E0EF1">
        <w:tc>
          <w:tcPr>
            <w:tcW w:w="2093" w:type="dxa"/>
            <w:shd w:val="clear" w:color="auto" w:fill="auto"/>
          </w:tcPr>
          <w:p w14:paraId="63C96D04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DOB</w:t>
            </w:r>
          </w:p>
        </w:tc>
        <w:tc>
          <w:tcPr>
            <w:tcW w:w="7762" w:type="dxa"/>
            <w:shd w:val="clear" w:color="auto" w:fill="auto"/>
          </w:tcPr>
          <w:p w14:paraId="416817E8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1D7AEB20" w14:textId="77777777" w:rsidTr="001E0EF1">
        <w:tc>
          <w:tcPr>
            <w:tcW w:w="2093" w:type="dxa"/>
            <w:shd w:val="clear" w:color="auto" w:fill="auto"/>
          </w:tcPr>
          <w:p w14:paraId="6930AFD0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PHONE</w:t>
            </w:r>
          </w:p>
        </w:tc>
        <w:tc>
          <w:tcPr>
            <w:tcW w:w="7762" w:type="dxa"/>
            <w:shd w:val="clear" w:color="auto" w:fill="auto"/>
          </w:tcPr>
          <w:p w14:paraId="0BD5A07F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762BEA41" w14:textId="77777777" w:rsidTr="001E0EF1">
        <w:tc>
          <w:tcPr>
            <w:tcW w:w="2093" w:type="dxa"/>
            <w:shd w:val="clear" w:color="auto" w:fill="auto"/>
          </w:tcPr>
          <w:p w14:paraId="0F9AECF1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ADDRESS</w:t>
            </w:r>
          </w:p>
        </w:tc>
        <w:tc>
          <w:tcPr>
            <w:tcW w:w="7762" w:type="dxa"/>
            <w:shd w:val="clear" w:color="auto" w:fill="auto"/>
          </w:tcPr>
          <w:p w14:paraId="45808383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  <w:p w14:paraId="6E4207A3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30862B05" w14:textId="77777777" w:rsidTr="001E0EF1">
        <w:tc>
          <w:tcPr>
            <w:tcW w:w="2093" w:type="dxa"/>
            <w:shd w:val="clear" w:color="auto" w:fill="auto"/>
          </w:tcPr>
          <w:p w14:paraId="0DC6AB24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PREGNANT?</w:t>
            </w:r>
          </w:p>
        </w:tc>
        <w:tc>
          <w:tcPr>
            <w:tcW w:w="7762" w:type="dxa"/>
            <w:shd w:val="clear" w:color="auto" w:fill="auto"/>
          </w:tcPr>
          <w:p w14:paraId="19A02A5F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7CA7BAAE" w14:textId="77777777" w:rsidTr="001E0EF1">
        <w:tc>
          <w:tcPr>
            <w:tcW w:w="2093" w:type="dxa"/>
            <w:shd w:val="clear" w:color="auto" w:fill="auto"/>
          </w:tcPr>
          <w:p w14:paraId="262D349C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DUE DATE</w:t>
            </w:r>
          </w:p>
        </w:tc>
        <w:tc>
          <w:tcPr>
            <w:tcW w:w="7762" w:type="dxa"/>
            <w:shd w:val="clear" w:color="auto" w:fill="auto"/>
          </w:tcPr>
          <w:p w14:paraId="2F481DB0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4F786B54" w14:textId="77777777" w:rsidTr="001E0EF1">
        <w:tc>
          <w:tcPr>
            <w:tcW w:w="2093" w:type="dxa"/>
            <w:shd w:val="clear" w:color="auto" w:fill="auto"/>
          </w:tcPr>
          <w:p w14:paraId="49B1ABEF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ANTENATAL RECORD?</w:t>
            </w:r>
          </w:p>
        </w:tc>
        <w:tc>
          <w:tcPr>
            <w:tcW w:w="7762" w:type="dxa"/>
            <w:shd w:val="clear" w:color="auto" w:fill="auto"/>
          </w:tcPr>
          <w:p w14:paraId="401DBA14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0C5A5BBD" w14:textId="77777777" w:rsidTr="001E0EF1">
        <w:tc>
          <w:tcPr>
            <w:tcW w:w="2093" w:type="dxa"/>
            <w:shd w:val="clear" w:color="auto" w:fill="auto"/>
          </w:tcPr>
          <w:p w14:paraId="59BA5C17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NEXT OF KIN</w:t>
            </w:r>
          </w:p>
        </w:tc>
        <w:tc>
          <w:tcPr>
            <w:tcW w:w="7762" w:type="dxa"/>
            <w:shd w:val="clear" w:color="auto" w:fill="auto"/>
          </w:tcPr>
          <w:p w14:paraId="5D6BD1BE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5FE0AE58" w14:textId="77777777" w:rsidTr="001E0EF1">
        <w:tc>
          <w:tcPr>
            <w:tcW w:w="2093" w:type="dxa"/>
            <w:shd w:val="clear" w:color="auto" w:fill="auto"/>
          </w:tcPr>
          <w:p w14:paraId="017E22DA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NUMBER</w:t>
            </w:r>
          </w:p>
        </w:tc>
        <w:tc>
          <w:tcPr>
            <w:tcW w:w="7762" w:type="dxa"/>
            <w:shd w:val="clear" w:color="auto" w:fill="auto"/>
          </w:tcPr>
          <w:p w14:paraId="5F0BB9B8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4094578F" w14:textId="77777777" w:rsidTr="001E0EF1">
        <w:tc>
          <w:tcPr>
            <w:tcW w:w="2093" w:type="dxa"/>
            <w:shd w:val="clear" w:color="auto" w:fill="auto"/>
          </w:tcPr>
          <w:p w14:paraId="498D5DDB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2</w:t>
            </w: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  <w:vertAlign w:val="superscript"/>
              </w:rPr>
              <w:t>nd</w:t>
            </w: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 xml:space="preserve"> EMERGENCY CONTACT</w:t>
            </w:r>
          </w:p>
        </w:tc>
        <w:tc>
          <w:tcPr>
            <w:tcW w:w="7762" w:type="dxa"/>
            <w:shd w:val="clear" w:color="auto" w:fill="auto"/>
          </w:tcPr>
          <w:p w14:paraId="4F566603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05DCD921" w14:textId="77777777" w:rsidTr="001E0EF1">
        <w:tc>
          <w:tcPr>
            <w:tcW w:w="2093" w:type="dxa"/>
            <w:shd w:val="clear" w:color="auto" w:fill="auto"/>
          </w:tcPr>
          <w:p w14:paraId="15EFD3F5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NUMBER</w:t>
            </w:r>
          </w:p>
        </w:tc>
        <w:tc>
          <w:tcPr>
            <w:tcW w:w="7762" w:type="dxa"/>
            <w:shd w:val="clear" w:color="auto" w:fill="auto"/>
          </w:tcPr>
          <w:p w14:paraId="2CA30AAA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5169AF64" w14:textId="77777777" w:rsidTr="001E0EF1">
        <w:tc>
          <w:tcPr>
            <w:tcW w:w="2093" w:type="dxa"/>
            <w:shd w:val="clear" w:color="auto" w:fill="auto"/>
          </w:tcPr>
          <w:p w14:paraId="04827167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MEDICAL HISTORY</w:t>
            </w:r>
          </w:p>
          <w:p w14:paraId="1B45288E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  <w:tc>
          <w:tcPr>
            <w:tcW w:w="7762" w:type="dxa"/>
            <w:shd w:val="clear" w:color="auto" w:fill="auto"/>
          </w:tcPr>
          <w:p w14:paraId="47318289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6715DB2D" w14:textId="77777777" w:rsidTr="001E0EF1">
        <w:tc>
          <w:tcPr>
            <w:tcW w:w="2093" w:type="dxa"/>
            <w:shd w:val="clear" w:color="auto" w:fill="auto"/>
          </w:tcPr>
          <w:p w14:paraId="5E7A5F33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ALLERGIES</w:t>
            </w:r>
          </w:p>
        </w:tc>
        <w:tc>
          <w:tcPr>
            <w:tcW w:w="7762" w:type="dxa"/>
            <w:shd w:val="clear" w:color="auto" w:fill="auto"/>
          </w:tcPr>
          <w:p w14:paraId="17A3197F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03042343" w14:textId="77777777" w:rsidTr="001E0EF1">
        <w:tc>
          <w:tcPr>
            <w:tcW w:w="2093" w:type="dxa"/>
            <w:shd w:val="clear" w:color="auto" w:fill="auto"/>
          </w:tcPr>
          <w:p w14:paraId="4C863679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MEDICATIONS</w:t>
            </w:r>
          </w:p>
        </w:tc>
        <w:tc>
          <w:tcPr>
            <w:tcW w:w="7762" w:type="dxa"/>
            <w:shd w:val="clear" w:color="auto" w:fill="auto"/>
          </w:tcPr>
          <w:p w14:paraId="53E493BA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  <w:tr w:rsidR="00813464" w:rsidRPr="001E0EF1" w14:paraId="1B26496F" w14:textId="77777777" w:rsidTr="001E0EF1">
        <w:tc>
          <w:tcPr>
            <w:tcW w:w="2093" w:type="dxa"/>
            <w:shd w:val="clear" w:color="auto" w:fill="auto"/>
          </w:tcPr>
          <w:p w14:paraId="50C968E7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MANAGEMENT PLAN FOR SOLO</w:t>
            </w:r>
          </w:p>
          <w:p w14:paraId="59CA3C29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 xml:space="preserve">(EG: I am bringing my epi pen.  </w:t>
            </w:r>
          </w:p>
          <w:p w14:paraId="3E72E45C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proofErr w:type="spellStart"/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Eg</w:t>
            </w:r>
            <w:proofErr w:type="spellEnd"/>
            <w:r w:rsidRPr="001E0EF1"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  <w:t>: I need to bring food)</w:t>
            </w:r>
          </w:p>
        </w:tc>
        <w:tc>
          <w:tcPr>
            <w:tcW w:w="7762" w:type="dxa"/>
            <w:shd w:val="clear" w:color="auto" w:fill="auto"/>
          </w:tcPr>
          <w:p w14:paraId="5DF7FD17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  <w:bookmarkStart w:id="0" w:name="_GoBack"/>
            <w:bookmarkEnd w:id="0"/>
          </w:p>
          <w:p w14:paraId="02539C1C" w14:textId="1A55C6B6" w:rsidR="00CE7F25" w:rsidRPr="001E0EF1" w:rsidRDefault="00CE7F25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  <w:p w14:paraId="7BFD2E60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  <w:p w14:paraId="3AE9170E" w14:textId="77777777" w:rsidR="00813464" w:rsidRPr="001E0EF1" w:rsidRDefault="00813464" w:rsidP="001E0E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color w:val="000000"/>
                <w:kern w:val="1"/>
                <w:sz w:val="20"/>
                <w:szCs w:val="20"/>
                <w:u w:color="000000"/>
              </w:rPr>
            </w:pPr>
          </w:p>
        </w:tc>
      </w:tr>
    </w:tbl>
    <w:p w14:paraId="26DBD688" w14:textId="77777777" w:rsidR="00470787" w:rsidRPr="004D35B7" w:rsidRDefault="00470787" w:rsidP="00470787">
      <w:pPr>
        <w:rPr>
          <w:b/>
          <w:sz w:val="22"/>
          <w:szCs w:val="22"/>
        </w:rPr>
      </w:pPr>
    </w:p>
    <w:sectPr w:rsidR="00470787" w:rsidRPr="004D35B7" w:rsidSect="00470787">
      <w:headerReference w:type="default" r:id="rId7"/>
      <w:footerReference w:type="default" r:id="rId8"/>
      <w:pgSz w:w="11907" w:h="16840" w:code="9"/>
      <w:pgMar w:top="2552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9824" w14:textId="77777777" w:rsidR="00F1191E" w:rsidRDefault="00F1191E">
      <w:r>
        <w:separator/>
      </w:r>
    </w:p>
  </w:endnote>
  <w:endnote w:type="continuationSeparator" w:id="0">
    <w:p w14:paraId="30679A50" w14:textId="77777777" w:rsidR="00F1191E" w:rsidRDefault="00F1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7EE5" w14:textId="77777777" w:rsidR="00470787" w:rsidRPr="001A20FE" w:rsidRDefault="00470787" w:rsidP="00470787">
    <w:pPr>
      <w:jc w:val="center"/>
      <w:rPr>
        <w:sz w:val="18"/>
        <w:szCs w:val="18"/>
      </w:rPr>
    </w:pPr>
    <w:r>
      <w:rPr>
        <w:sz w:val="18"/>
        <w:szCs w:val="18"/>
      </w:rPr>
      <w:t>enquiries@schoolofshamanicwomancraft.com</w:t>
    </w:r>
  </w:p>
  <w:p w14:paraId="183EF873" w14:textId="77777777" w:rsidR="00470787" w:rsidRDefault="00470787" w:rsidP="00470787">
    <w:pPr>
      <w:jc w:val="center"/>
      <w:rPr>
        <w:sz w:val="18"/>
        <w:szCs w:val="18"/>
      </w:rPr>
    </w:pPr>
    <w:r w:rsidRPr="001A20FE">
      <w:rPr>
        <w:sz w:val="18"/>
        <w:szCs w:val="18"/>
      </w:rPr>
      <w:t xml:space="preserve">PO Box </w:t>
    </w:r>
    <w:r>
      <w:rPr>
        <w:sz w:val="18"/>
        <w:szCs w:val="18"/>
      </w:rPr>
      <w:t>3</w:t>
    </w:r>
    <w:r w:rsidRPr="001A20FE">
      <w:rPr>
        <w:sz w:val="18"/>
        <w:szCs w:val="18"/>
      </w:rPr>
      <w:t>290 Robertson NSW 2577 Australia</w:t>
    </w:r>
  </w:p>
  <w:p w14:paraId="42CE24C6" w14:textId="77777777" w:rsidR="00470787" w:rsidRDefault="00470787" w:rsidP="00470787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88" w:lineRule="auto"/>
      <w:jc w:val="center"/>
    </w:pPr>
    <w:hyperlink r:id="rId1" w:history="1">
      <w:r>
        <w:rPr>
          <w:spacing w:val="11"/>
          <w:sz w:val="18"/>
        </w:rPr>
        <w:t xml:space="preserve">www.schoolofshamanicwomancraft.com </w:t>
      </w:r>
    </w:hyperlink>
  </w:p>
  <w:p w14:paraId="7965A754" w14:textId="77777777" w:rsidR="00470787" w:rsidRDefault="00CE7F25" w:rsidP="00470787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88" w:lineRule="auto"/>
      <w:jc w:val="center"/>
    </w:pPr>
    <w:r>
      <w:rPr>
        <w:noProof/>
      </w:rPr>
      <w:drawing>
        <wp:inline distT="0" distB="0" distL="0" distR="0" wp14:anchorId="7F54CFCE" wp14:editId="73B51B8D">
          <wp:extent cx="1979930" cy="47625"/>
          <wp:effectExtent l="0" t="0" r="0" b="0"/>
          <wp:docPr id="2" name="Picture 2" descr="footer embellish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embellishm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134D4" w14:textId="77777777" w:rsidR="00470787" w:rsidRDefault="00470787" w:rsidP="00470787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88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12C7" w14:textId="77777777" w:rsidR="00F1191E" w:rsidRDefault="00F1191E">
      <w:r>
        <w:separator/>
      </w:r>
    </w:p>
  </w:footnote>
  <w:footnote w:type="continuationSeparator" w:id="0">
    <w:p w14:paraId="51D153E9" w14:textId="77777777" w:rsidR="00F1191E" w:rsidRDefault="00F1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5BAC" w14:textId="77777777" w:rsidR="00470787" w:rsidRDefault="00CE7F25" w:rsidP="00470787">
    <w:pPr>
      <w:pStyle w:val="Header"/>
      <w:jc w:val="center"/>
    </w:pPr>
    <w:r>
      <w:rPr>
        <w:noProof/>
      </w:rPr>
      <w:drawing>
        <wp:inline distT="0" distB="0" distL="0" distR="0" wp14:anchorId="4E43CB35" wp14:editId="19D79AA8">
          <wp:extent cx="2822575" cy="993775"/>
          <wp:effectExtent l="0" t="0" r="0" b="0"/>
          <wp:docPr id="1" name="Picture 1" descr="SSW - 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W - Letterhea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EB6332"/>
    <w:multiLevelType w:val="hybridMultilevel"/>
    <w:tmpl w:val="5EF08886"/>
    <w:lvl w:ilvl="0" w:tplc="0F8840E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647D7"/>
    <w:multiLevelType w:val="hybridMultilevel"/>
    <w:tmpl w:val="961E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BE02B2"/>
    <w:multiLevelType w:val="hybridMultilevel"/>
    <w:tmpl w:val="2A78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15A4E"/>
    <w:multiLevelType w:val="hybridMultilevel"/>
    <w:tmpl w:val="E63C2FC6"/>
    <w:lvl w:ilvl="0" w:tplc="6A969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931980"/>
    <w:multiLevelType w:val="hybridMultilevel"/>
    <w:tmpl w:val="04B888BC"/>
    <w:lvl w:ilvl="0" w:tplc="0F8840E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413AD"/>
    <w:multiLevelType w:val="hybridMultilevel"/>
    <w:tmpl w:val="118C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408"/>
    <w:multiLevelType w:val="hybridMultilevel"/>
    <w:tmpl w:val="AA5E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8011C"/>
    <w:multiLevelType w:val="hybridMultilevel"/>
    <w:tmpl w:val="5A3C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4B3557"/>
    <w:multiLevelType w:val="hybridMultilevel"/>
    <w:tmpl w:val="052CDB1E"/>
    <w:lvl w:ilvl="0" w:tplc="0F8840E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401BD"/>
    <w:multiLevelType w:val="hybridMultilevel"/>
    <w:tmpl w:val="AC6C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72B13"/>
    <w:multiLevelType w:val="hybridMultilevel"/>
    <w:tmpl w:val="7B3C517C"/>
    <w:lvl w:ilvl="0" w:tplc="0F8840E0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96A18"/>
    <w:multiLevelType w:val="hybridMultilevel"/>
    <w:tmpl w:val="D498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9F6BC1"/>
    <w:multiLevelType w:val="hybridMultilevel"/>
    <w:tmpl w:val="53D8F24A"/>
    <w:lvl w:ilvl="0" w:tplc="0F8840E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F4DA6"/>
    <w:multiLevelType w:val="hybridMultilevel"/>
    <w:tmpl w:val="4BAA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21"/>
  </w:num>
  <w:num w:numId="7">
    <w:abstractNumId w:val="19"/>
  </w:num>
  <w:num w:numId="8">
    <w:abstractNumId w:val="2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3"/>
  </w:num>
  <w:num w:numId="21">
    <w:abstractNumId w:val="18"/>
  </w:num>
  <w:num w:numId="22">
    <w:abstractNumId w:val="22"/>
  </w:num>
  <w:num w:numId="23">
    <w:abstractNumId w:val="20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9A"/>
    <w:rsid w:val="001E0EF1"/>
    <w:rsid w:val="00297C97"/>
    <w:rsid w:val="00470787"/>
    <w:rsid w:val="00813464"/>
    <w:rsid w:val="00BB6F60"/>
    <w:rsid w:val="00C97C10"/>
    <w:rsid w:val="00CE7F25"/>
    <w:rsid w:val="00F119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B60A8"/>
  <w14:defaultImageDpi w14:val="32767"/>
  <w15:chartTrackingRefBased/>
  <w15:docId w15:val="{2AC139A3-CD60-CE4B-B3F9-FF504EC3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D6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6D9A"/>
    <w:pPr>
      <w:tabs>
        <w:tab w:val="center" w:pos="4320"/>
        <w:tab w:val="right" w:pos="8640"/>
      </w:tabs>
    </w:pPr>
  </w:style>
  <w:style w:type="character" w:styleId="Hyperlink">
    <w:name w:val="Hyperlink"/>
    <w:rsid w:val="00EF660C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487C38"/>
    <w:pPr>
      <w:ind w:left="720"/>
      <w:contextualSpacing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unhideWhenUsed/>
    <w:rsid w:val="00487C38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rsid w:val="00487C38"/>
    <w:rPr>
      <w:rFonts w:ascii="Lucida Grande" w:eastAsia="Times New Roman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13464"/>
    <w:rPr>
      <w:rFonts w:ascii="Calibri" w:eastAsia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choolofshamanicwomancraf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</CharactersWithSpaces>
  <SharedDoc>false</SharedDoc>
  <HLinks>
    <vt:vector size="6" baseType="variant"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http://www.schoolofshamanicwomancraft.com/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</dc:creator>
  <cp:keywords/>
  <dc:description/>
  <cp:lastModifiedBy>Sequoia Krop</cp:lastModifiedBy>
  <cp:revision>2</cp:revision>
  <cp:lastPrinted>2010-11-20T00:09:00Z</cp:lastPrinted>
  <dcterms:created xsi:type="dcterms:W3CDTF">2019-05-18T07:27:00Z</dcterms:created>
  <dcterms:modified xsi:type="dcterms:W3CDTF">2019-05-18T07:27:00Z</dcterms:modified>
</cp:coreProperties>
</file>